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A70227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A70227" w:rsidRPr="00A70227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16</w:t>
      </w:r>
    </w:p>
    <w:p w:rsidR="00AE725B" w:rsidRPr="00A70227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A70227" w:rsidRDefault="002C3BD5" w:rsidP="002C3BD5">
      <w:pPr>
        <w:keepNext/>
        <w:jc w:val="center"/>
        <w:rPr>
          <w:szCs w:val="16"/>
        </w:rPr>
      </w:pPr>
    </w:p>
    <w:p w:rsidR="002C3BD5" w:rsidRPr="00A70227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0227">
        <w:rPr>
          <w:rFonts w:ascii="Times New Roman" w:hAnsi="Times New Roman" w:cs="Times New Roman"/>
          <w:b/>
          <w:sz w:val="22"/>
          <w:szCs w:val="22"/>
        </w:rPr>
        <w:t>ФОРМА №</w:t>
      </w:r>
      <w:r w:rsidR="00A70227" w:rsidRPr="00A70227">
        <w:rPr>
          <w:rFonts w:ascii="Times New Roman" w:hAnsi="Times New Roman" w:cs="Times New Roman"/>
          <w:b/>
          <w:sz w:val="22"/>
          <w:szCs w:val="22"/>
        </w:rPr>
        <w:t xml:space="preserve"> 16</w:t>
      </w:r>
    </w:p>
    <w:p w:rsidR="002C3BD5" w:rsidRPr="00A70227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A70227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="00FF3FCF" w:rsidRPr="00A70227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="00FF3FCF" w:rsidRPr="00A70227">
        <w:rPr>
          <w:rFonts w:ascii="Times New Roman" w:hAnsi="Times New Roman" w:cs="Times New Roman"/>
          <w:b/>
          <w:sz w:val="22"/>
          <w:szCs w:val="22"/>
        </w:rPr>
        <w:t xml:space="preserve"> иностранных граждан </w:t>
      </w:r>
      <w:r w:rsidR="0049229D" w:rsidRPr="00A70227">
        <w:rPr>
          <w:rFonts w:ascii="Times New Roman" w:hAnsi="Times New Roman" w:cs="Times New Roman"/>
          <w:b/>
          <w:sz w:val="22"/>
          <w:szCs w:val="22"/>
        </w:rPr>
        <w:t>очно-</w:t>
      </w:r>
      <w:r w:rsidR="00FF3FCF" w:rsidRPr="00A70227">
        <w:rPr>
          <w:rFonts w:ascii="Times New Roman" w:hAnsi="Times New Roman" w:cs="Times New Roman"/>
          <w:b/>
          <w:sz w:val="22"/>
          <w:szCs w:val="22"/>
        </w:rPr>
        <w:t>заочной формы</w:t>
      </w:r>
      <w:r w:rsidR="00FF3FCF" w:rsidRPr="00A70227">
        <w:rPr>
          <w:rFonts w:ascii="Times New Roman" w:hAnsi="Times New Roman" w:cs="Times New Roman"/>
          <w:sz w:val="22"/>
          <w:szCs w:val="22"/>
        </w:rPr>
        <w:t xml:space="preserve"> </w:t>
      </w:r>
      <w:r w:rsidRPr="00A70227">
        <w:rPr>
          <w:rFonts w:ascii="Times New Roman" w:hAnsi="Times New Roman" w:cs="Times New Roman"/>
          <w:b/>
          <w:sz w:val="22"/>
          <w:szCs w:val="22"/>
        </w:rPr>
        <w:t>обучения ВО (</w:t>
      </w:r>
      <w:r w:rsidR="00A95C60" w:rsidRPr="00A70227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A70227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A70227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70227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A70227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A70227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41137D"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A70227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A70227">
        <w:tc>
          <w:tcPr>
            <w:tcW w:w="5331" w:type="dxa"/>
            <w:shd w:val="clear" w:color="auto" w:fill="auto"/>
          </w:tcPr>
          <w:p w:rsidR="004E5BDC" w:rsidRPr="00A70227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7022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A70227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A70227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A70227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A70227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A7022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A7022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A7022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A7022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A70227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A70227">
              <w:rPr>
                <w:sz w:val="22"/>
                <w:szCs w:val="22"/>
              </w:rPr>
              <w:tab/>
              <w:t xml:space="preserve">             </w:t>
            </w:r>
            <w:r w:rsidRPr="00A70227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A70227" w:rsidRDefault="0041075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7C0369">
        <w:rPr>
          <w:rFonts w:ascii="Times New Roman" w:hAnsi="Times New Roman"/>
          <w:sz w:val="22"/>
          <w:szCs w:val="22"/>
          <w:lang w:val="en-US"/>
        </w:rPr>
        <w:t>c</w:t>
      </w:r>
      <w:r w:rsidRPr="007C0369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7C0369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7C0369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7C0369">
        <w:rPr>
          <w:rFonts w:ascii="Times New Roman" w:hAnsi="Times New Roman"/>
          <w:i/>
          <w:sz w:val="22"/>
          <w:szCs w:val="22"/>
        </w:rPr>
        <w:t>(должность, Ф.И.О.)</w:t>
      </w:r>
      <w:r w:rsidRPr="007C0369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E56A9B">
        <w:rPr>
          <w:rFonts w:ascii="Times New Roman" w:hAnsi="Times New Roman"/>
          <w:sz w:val="22"/>
          <w:szCs w:val="22"/>
        </w:rPr>
        <w:t>оверенности № ____ от _</w:t>
      </w:r>
      <w:proofErr w:type="gramStart"/>
      <w:r w:rsidR="00E56A9B">
        <w:rPr>
          <w:rFonts w:ascii="Times New Roman" w:hAnsi="Times New Roman"/>
          <w:sz w:val="22"/>
          <w:szCs w:val="22"/>
        </w:rPr>
        <w:t>_._</w:t>
      </w:r>
      <w:proofErr w:type="gramEnd"/>
      <w:r w:rsidR="00E56A9B">
        <w:rPr>
          <w:rFonts w:ascii="Times New Roman" w:hAnsi="Times New Roman"/>
          <w:sz w:val="22"/>
          <w:szCs w:val="22"/>
        </w:rPr>
        <w:t>_. 20</w:t>
      </w:r>
      <w:r w:rsidRPr="007C0369">
        <w:rPr>
          <w:rFonts w:ascii="Times New Roman" w:hAnsi="Times New Roman"/>
          <w:sz w:val="22"/>
          <w:szCs w:val="22"/>
        </w:rPr>
        <w:t>__ (срок действия - с 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>_. 20__ по 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 xml:space="preserve">_. 20__), выданной _____________ </w:t>
      </w:r>
      <w:r w:rsidRPr="007C0369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7C0369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7C036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7C0369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Pr="007C0369">
        <w:rPr>
          <w:rFonts w:cs="Liberation Serif"/>
          <w:sz w:val="22"/>
          <w:szCs w:val="22"/>
        </w:rPr>
        <w:t>с одной стороны</w:t>
      </w:r>
      <w:r w:rsidRPr="007C0369">
        <w:rPr>
          <w:rFonts w:ascii="Times New Roman" w:hAnsi="Times New Roman"/>
          <w:sz w:val="22"/>
          <w:szCs w:val="22"/>
        </w:rPr>
        <w:t>,</w:t>
      </w:r>
    </w:p>
    <w:p w:rsidR="002C3BD5" w:rsidRPr="00A70227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7022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A70227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A70227">
        <w:rPr>
          <w:rFonts w:ascii="Times New Roman" w:hAnsi="Times New Roman"/>
          <w:sz w:val="22"/>
          <w:szCs w:val="22"/>
        </w:rPr>
        <w:t>(</w:t>
      </w:r>
      <w:r w:rsidRPr="00A70227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A70227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A70227">
        <w:rPr>
          <w:rFonts w:ascii="Times New Roman" w:hAnsi="Times New Roman"/>
          <w:sz w:val="22"/>
          <w:szCs w:val="22"/>
        </w:rPr>
        <w:t>)</w:t>
      </w:r>
    </w:p>
    <w:p w:rsidR="00204AEE" w:rsidRPr="00A70227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A70227">
        <w:rPr>
          <w:rFonts w:ascii="Times New Roman" w:hAnsi="Times New Roman"/>
          <w:sz w:val="22"/>
          <w:szCs w:val="22"/>
        </w:rPr>
        <w:t>именуем</w:t>
      </w:r>
      <w:proofErr w:type="gramEnd"/>
      <w:r w:rsidRPr="00A70227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A70227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A70227">
        <w:rPr>
          <w:rFonts w:ascii="Times New Roman" w:hAnsi="Times New Roman"/>
          <w:sz w:val="22"/>
          <w:szCs w:val="22"/>
        </w:rPr>
        <w:t>(</w:t>
      </w:r>
      <w:proofErr w:type="gramStart"/>
      <w:r w:rsidRPr="00A70227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A70227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A70227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70227">
        <w:rPr>
          <w:rFonts w:ascii="Times New Roman" w:hAnsi="Times New Roman"/>
          <w:i/>
          <w:sz w:val="22"/>
          <w:szCs w:val="22"/>
        </w:rPr>
        <w:tab/>
      </w:r>
      <w:r w:rsidRPr="00A70227">
        <w:rPr>
          <w:rFonts w:ascii="Times New Roman" w:hAnsi="Times New Roman"/>
          <w:i/>
          <w:sz w:val="22"/>
          <w:szCs w:val="22"/>
        </w:rPr>
        <w:tab/>
      </w:r>
      <w:r w:rsidRPr="00A70227">
        <w:rPr>
          <w:rFonts w:ascii="Times New Roman" w:hAnsi="Times New Roman"/>
          <w:i/>
          <w:sz w:val="22"/>
          <w:szCs w:val="22"/>
        </w:rPr>
        <w:tab/>
      </w:r>
      <w:r w:rsidRPr="00A70227">
        <w:rPr>
          <w:rFonts w:ascii="Times New Roman" w:hAnsi="Times New Roman"/>
          <w:i/>
          <w:sz w:val="22"/>
          <w:szCs w:val="22"/>
        </w:rPr>
        <w:tab/>
      </w:r>
      <w:r w:rsidRPr="00A70227">
        <w:rPr>
          <w:rFonts w:ascii="Times New Roman" w:hAnsi="Times New Roman"/>
          <w:i/>
          <w:sz w:val="22"/>
          <w:szCs w:val="22"/>
        </w:rPr>
        <w:tab/>
      </w:r>
      <w:r w:rsidRPr="00A70227">
        <w:rPr>
          <w:rFonts w:ascii="Times New Roman" w:hAnsi="Times New Roman"/>
          <w:i/>
          <w:sz w:val="22"/>
          <w:szCs w:val="22"/>
        </w:rPr>
        <w:tab/>
      </w:r>
      <w:r w:rsidRPr="00A70227">
        <w:rPr>
          <w:rFonts w:ascii="Times New Roman" w:hAnsi="Times New Roman"/>
          <w:i/>
          <w:sz w:val="22"/>
          <w:szCs w:val="22"/>
        </w:rPr>
        <w:tab/>
      </w:r>
      <w:r w:rsidRPr="00A70227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A70227">
        <w:rPr>
          <w:rFonts w:ascii="Times New Roman" w:hAnsi="Times New Roman"/>
          <w:sz w:val="22"/>
          <w:szCs w:val="22"/>
        </w:rPr>
        <w:t>)</w:t>
      </w:r>
    </w:p>
    <w:p w:rsidR="00204AEE" w:rsidRPr="00A70227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A70227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A70227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A70227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A70227">
        <w:rPr>
          <w:rFonts w:ascii="Times New Roman" w:hAnsi="Times New Roman"/>
          <w:sz w:val="22"/>
          <w:szCs w:val="22"/>
        </w:rPr>
        <w:t>,</w:t>
      </w:r>
    </w:p>
    <w:p w:rsidR="00204AEE" w:rsidRPr="00A70227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A70227">
        <w:rPr>
          <w:rFonts w:ascii="Times New Roman" w:hAnsi="Times New Roman"/>
          <w:sz w:val="22"/>
          <w:szCs w:val="22"/>
        </w:rPr>
        <w:t>(</w:t>
      </w:r>
      <w:proofErr w:type="gramStart"/>
      <w:r w:rsidRPr="00A70227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A70227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A70227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A70227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A70227">
        <w:rPr>
          <w:rFonts w:ascii="Times New Roman" w:hAnsi="Times New Roman"/>
          <w:sz w:val="22"/>
          <w:szCs w:val="22"/>
        </w:rPr>
        <w:t>)</w:t>
      </w:r>
    </w:p>
    <w:p w:rsidR="00204AEE" w:rsidRPr="00A70227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A70227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A70227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A70227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A70227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A70227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A70227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A70227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A70227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A70227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A70227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70227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A70227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CF0341"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F0341"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A7022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A70227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A70227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A70227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A70227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A70227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A70227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A70227">
        <w:rPr>
          <w:rFonts w:ascii="Times New Roman" w:hAnsi="Times New Roman"/>
          <w:i/>
        </w:rPr>
        <w:t>ненужное вычеркнуть</w:t>
      </w:r>
      <w:r w:rsidRPr="00A70227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A70227">
        <w:rPr>
          <w:rFonts w:ascii="Times New Roman" w:hAnsi="Times New Roman"/>
        </w:rPr>
        <w:t xml:space="preserve">высшего образования - программе </w:t>
      </w:r>
      <w:r w:rsidR="00A95C60" w:rsidRPr="00A70227">
        <w:rPr>
          <w:rFonts w:ascii="Times New Roman" w:hAnsi="Times New Roman"/>
        </w:rPr>
        <w:t>магистратуре</w:t>
      </w:r>
      <w:r w:rsidR="0041137D" w:rsidRPr="00A70227">
        <w:rPr>
          <w:rFonts w:ascii="Times New Roman" w:hAnsi="Times New Roman"/>
        </w:rPr>
        <w:t xml:space="preserve"> </w:t>
      </w:r>
      <w:r w:rsidR="00285FEA" w:rsidRPr="00A70227">
        <w:rPr>
          <w:rFonts w:ascii="Times New Roman" w:hAnsi="Times New Roman"/>
        </w:rPr>
        <w:t xml:space="preserve">(далее - образовательная программа) </w:t>
      </w:r>
      <w:r w:rsidRPr="00A70227">
        <w:rPr>
          <w:rFonts w:ascii="Times New Roman" w:hAnsi="Times New Roman"/>
        </w:rPr>
        <w:t xml:space="preserve">по направлению подготовки </w:t>
      </w:r>
      <w:r w:rsidR="00285FEA" w:rsidRPr="00A70227">
        <w:rPr>
          <w:rFonts w:ascii="Times New Roman" w:hAnsi="Times New Roman"/>
        </w:rPr>
        <w:t>_</w:t>
      </w:r>
      <w:r w:rsidRPr="00A70227">
        <w:rPr>
          <w:rFonts w:ascii="Times New Roman" w:hAnsi="Times New Roman"/>
        </w:rPr>
        <w:t>_________________________________________________________________________</w:t>
      </w:r>
      <w:r w:rsidR="00204AEE" w:rsidRPr="00A70227">
        <w:rPr>
          <w:rFonts w:ascii="Times New Roman" w:hAnsi="Times New Roman"/>
        </w:rPr>
        <w:t>_</w:t>
      </w:r>
      <w:r w:rsidRPr="00A70227">
        <w:rPr>
          <w:rFonts w:ascii="Times New Roman" w:hAnsi="Times New Roman"/>
        </w:rPr>
        <w:t>______________</w:t>
      </w:r>
      <w:r w:rsidR="0041137D" w:rsidRPr="00A70227">
        <w:rPr>
          <w:rFonts w:ascii="Times New Roman" w:hAnsi="Times New Roman"/>
        </w:rPr>
        <w:t>___</w:t>
      </w:r>
      <w:r w:rsidR="00BC6C63" w:rsidRPr="00A70227">
        <w:rPr>
          <w:rFonts w:ascii="Times New Roman" w:hAnsi="Times New Roman"/>
        </w:rPr>
        <w:t>_____</w:t>
      </w:r>
    </w:p>
    <w:p w:rsidR="00D54BB4" w:rsidRPr="00A70227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A70227">
        <w:rPr>
          <w:rFonts w:ascii="Times New Roman" w:hAnsi="Times New Roman"/>
          <w:sz w:val="18"/>
          <w:szCs w:val="18"/>
        </w:rPr>
        <w:t>(</w:t>
      </w:r>
      <w:proofErr w:type="gramStart"/>
      <w:r w:rsidRPr="00A70227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A70227">
        <w:rPr>
          <w:rFonts w:ascii="Times New Roman" w:hAnsi="Times New Roman"/>
          <w:i/>
          <w:sz w:val="18"/>
          <w:szCs w:val="18"/>
        </w:rPr>
        <w:t xml:space="preserve"> код, наименование направления подготовки</w:t>
      </w:r>
      <w:r w:rsidRPr="00A70227">
        <w:rPr>
          <w:rFonts w:ascii="Times New Roman" w:hAnsi="Times New Roman"/>
          <w:sz w:val="18"/>
          <w:szCs w:val="18"/>
        </w:rPr>
        <w:t>)</w:t>
      </w:r>
    </w:p>
    <w:p w:rsidR="00D54BB4" w:rsidRPr="00A70227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A70227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A70227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A70227">
        <w:rPr>
          <w:rFonts w:ascii="Times New Roman" w:hAnsi="Times New Roman"/>
          <w:sz w:val="22"/>
          <w:szCs w:val="22"/>
        </w:rPr>
        <w:t xml:space="preserve">образовательной </w:t>
      </w:r>
      <w:r w:rsidRPr="00A70227">
        <w:rPr>
          <w:rFonts w:ascii="Times New Roman" w:hAnsi="Times New Roman"/>
          <w:sz w:val="22"/>
          <w:szCs w:val="22"/>
        </w:rPr>
        <w:t>программы</w:t>
      </w:r>
      <w:r w:rsidR="00BC6C63" w:rsidRPr="00A70227">
        <w:rPr>
          <w:rFonts w:ascii="Times New Roman" w:hAnsi="Times New Roman"/>
          <w:sz w:val="22"/>
          <w:szCs w:val="22"/>
        </w:rPr>
        <w:t xml:space="preserve"> </w:t>
      </w:r>
      <w:r w:rsidR="00285FEA" w:rsidRPr="00A70227">
        <w:rPr>
          <w:rFonts w:ascii="Times New Roman" w:hAnsi="Times New Roman"/>
          <w:sz w:val="22"/>
          <w:szCs w:val="22"/>
        </w:rPr>
        <w:t>_____</w:t>
      </w:r>
      <w:r w:rsidR="00BC6C63" w:rsidRPr="00A70227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A70227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A70227">
        <w:rPr>
          <w:rFonts w:ascii="Times New Roman" w:hAnsi="Times New Roman"/>
          <w:sz w:val="22"/>
          <w:szCs w:val="22"/>
        </w:rPr>
        <w:t>по</w:t>
      </w:r>
      <w:proofErr w:type="gramEnd"/>
      <w:r w:rsidRPr="00A70227">
        <w:rPr>
          <w:rFonts w:ascii="Times New Roman" w:hAnsi="Times New Roman"/>
          <w:sz w:val="22"/>
          <w:szCs w:val="22"/>
        </w:rPr>
        <w:t xml:space="preserve"> </w:t>
      </w:r>
      <w:r w:rsidR="0049229D" w:rsidRPr="00A70227">
        <w:rPr>
          <w:rFonts w:ascii="Times New Roman" w:hAnsi="Times New Roman"/>
          <w:sz w:val="22"/>
          <w:szCs w:val="22"/>
        </w:rPr>
        <w:t>очно-</w:t>
      </w:r>
      <w:r w:rsidR="00FF3FCF" w:rsidRPr="00A70227">
        <w:rPr>
          <w:rFonts w:ascii="Times New Roman" w:hAnsi="Times New Roman"/>
          <w:sz w:val="22"/>
          <w:szCs w:val="22"/>
        </w:rPr>
        <w:t>за</w:t>
      </w:r>
      <w:r w:rsidR="00204AEE" w:rsidRPr="00A70227">
        <w:rPr>
          <w:rFonts w:ascii="Times New Roman" w:hAnsi="Times New Roman"/>
          <w:sz w:val="22"/>
          <w:szCs w:val="22"/>
        </w:rPr>
        <w:t>очной</w:t>
      </w:r>
      <w:r w:rsidR="0041137D" w:rsidRPr="00A70227">
        <w:rPr>
          <w:rFonts w:ascii="Times New Roman" w:hAnsi="Times New Roman"/>
          <w:sz w:val="22"/>
          <w:szCs w:val="22"/>
        </w:rPr>
        <w:t xml:space="preserve"> </w:t>
      </w:r>
      <w:r w:rsidRPr="00A70227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A70227">
        <w:rPr>
          <w:rFonts w:ascii="Times New Roman" w:hAnsi="Times New Roman"/>
          <w:i/>
          <w:sz w:val="22"/>
          <w:szCs w:val="22"/>
        </w:rPr>
        <w:t>нужное подчеркнуть</w:t>
      </w:r>
      <w:r w:rsidRPr="00A70227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A70227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A70227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A70227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A70227">
        <w:rPr>
          <w:rFonts w:ascii="Times New Roman" w:hAnsi="Times New Roman"/>
          <w:sz w:val="22"/>
          <w:szCs w:val="22"/>
        </w:rPr>
        <w:t xml:space="preserve">ДИПЛОМ </w:t>
      </w:r>
      <w:r w:rsidR="00A95C60" w:rsidRPr="00A70227">
        <w:rPr>
          <w:rFonts w:ascii="Times New Roman" w:hAnsi="Times New Roman"/>
          <w:sz w:val="22"/>
          <w:szCs w:val="22"/>
        </w:rPr>
        <w:t>МАГИСТР</w:t>
      </w:r>
      <w:r w:rsidR="0041137D" w:rsidRPr="00A70227">
        <w:rPr>
          <w:rFonts w:ascii="Times New Roman" w:hAnsi="Times New Roman"/>
          <w:sz w:val="22"/>
          <w:szCs w:val="22"/>
        </w:rPr>
        <w:t xml:space="preserve">А/ ДИПЛОМ </w:t>
      </w:r>
      <w:r w:rsidR="00A95C60" w:rsidRPr="00A70227">
        <w:rPr>
          <w:rFonts w:ascii="Times New Roman" w:hAnsi="Times New Roman"/>
          <w:sz w:val="22"/>
          <w:szCs w:val="22"/>
        </w:rPr>
        <w:t>МАГИСТР</w:t>
      </w:r>
      <w:r w:rsidR="0041137D" w:rsidRPr="00A70227">
        <w:rPr>
          <w:rFonts w:ascii="Times New Roman" w:hAnsi="Times New Roman"/>
          <w:sz w:val="22"/>
          <w:szCs w:val="22"/>
        </w:rPr>
        <w:t>А С ОТЛИЧИЕМ</w:t>
      </w:r>
      <w:r w:rsidR="00285FEA" w:rsidRPr="00A70227">
        <w:rPr>
          <w:rFonts w:ascii="Times New Roman" w:hAnsi="Times New Roman"/>
          <w:sz w:val="22"/>
          <w:szCs w:val="22"/>
        </w:rPr>
        <w:t xml:space="preserve"> (</w:t>
      </w:r>
      <w:r w:rsidR="00285FEA" w:rsidRPr="00A70227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A70227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A70227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A70227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</w:t>
      </w:r>
      <w:r w:rsidRPr="00A70227">
        <w:rPr>
          <w:rFonts w:ascii="Times New Roman" w:hAnsi="Times New Roman"/>
          <w:sz w:val="22"/>
          <w:szCs w:val="22"/>
        </w:rPr>
        <w:lastRenderedPageBreak/>
        <w:t xml:space="preserve">прохождения итоговой аттестации, выдается документ об образовании и о квалификации – </w:t>
      </w:r>
      <w:r w:rsidR="0041137D" w:rsidRPr="00A70227">
        <w:rPr>
          <w:rFonts w:ascii="Times New Roman" w:hAnsi="Times New Roman"/>
          <w:sz w:val="22"/>
          <w:szCs w:val="22"/>
        </w:rPr>
        <w:t xml:space="preserve">ДИПЛОМ </w:t>
      </w:r>
      <w:r w:rsidR="00A95C60" w:rsidRPr="00A70227">
        <w:rPr>
          <w:rFonts w:ascii="Times New Roman" w:hAnsi="Times New Roman"/>
          <w:sz w:val="22"/>
          <w:szCs w:val="22"/>
        </w:rPr>
        <w:t>МАГИСТР</w:t>
      </w:r>
      <w:r w:rsidR="0041137D" w:rsidRPr="00A70227">
        <w:rPr>
          <w:rFonts w:ascii="Times New Roman" w:hAnsi="Times New Roman"/>
          <w:sz w:val="22"/>
          <w:szCs w:val="22"/>
        </w:rPr>
        <w:t xml:space="preserve">А/ ДИПЛОМ </w:t>
      </w:r>
      <w:r w:rsidR="00A95C60" w:rsidRPr="00A70227">
        <w:rPr>
          <w:rFonts w:ascii="Times New Roman" w:hAnsi="Times New Roman"/>
          <w:sz w:val="22"/>
          <w:szCs w:val="22"/>
        </w:rPr>
        <w:t>МАГИСТР</w:t>
      </w:r>
      <w:r w:rsidR="0041137D" w:rsidRPr="00A70227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A70227">
        <w:rPr>
          <w:rFonts w:ascii="Times New Roman" w:hAnsi="Times New Roman"/>
          <w:sz w:val="22"/>
          <w:szCs w:val="22"/>
        </w:rPr>
        <w:t>(</w:t>
      </w:r>
      <w:r w:rsidR="00BD34EA" w:rsidRPr="00A70227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A70227">
        <w:rPr>
          <w:rFonts w:ascii="Times New Roman" w:hAnsi="Times New Roman"/>
          <w:sz w:val="22"/>
          <w:szCs w:val="22"/>
        </w:rPr>
        <w:t xml:space="preserve">). </w:t>
      </w:r>
      <w:r w:rsidRPr="00A70227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A70227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A70227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A70227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A70227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A7022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A7022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A7022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B11B2F" w:rsidRPr="00A70227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A70227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A70227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A70227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B11B2F" w:rsidRPr="00A70227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A70227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A7022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1B2F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A70227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7B484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A70227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A70227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A70227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A7022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A7022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2.2.4. Увеличивать стоимость очередного учебного года с учетом уровня инфляции, предусмотренного основными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характеристиками федерального бюджета на очередной финансовый год и плановый период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70227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A70227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A7022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A70227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A70227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A70227">
        <w:rPr>
          <w:rFonts w:ascii="Times New Roman" w:hAnsi="Times New Roman" w:cs="Times New Roman"/>
          <w:sz w:val="22"/>
          <w:szCs w:val="22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B11B2F"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A70227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A7022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A70227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95C60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70227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70227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70227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A7022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A70227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A70227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A7022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A70227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FF3FCF" w:rsidRPr="00A70227" w:rsidRDefault="00FF3FCF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 xml:space="preserve">2.5.11. Предоставить в течение установленного законодательством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A70227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В случае официального устройства на работу на территории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A70227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A7022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A70227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A7022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В случае необходимости по 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A7022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A70227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A7022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A70227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B11B2F" w:rsidRPr="00A70227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1C3A1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1C3A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1C3A1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1C3A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1C3A1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1C3A1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1C3A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1C3A1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1C3A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1C3A1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bookmarkStart w:id="0" w:name="_GoBack"/>
      <w:bookmarkEnd w:id="0"/>
      <w:r w:rsidR="00DF1921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B11B2F" w:rsidRPr="00A70227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B2216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B22169" w:rsidRPr="00A70227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B2216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B22169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B2216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B22169" w:rsidRPr="00A70227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B2216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B22169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112EC" w:rsidRDefault="00F112EC" w:rsidP="00F112EC">
      <w:pPr>
        <w:jc w:val="both"/>
        <w:rPr>
          <w:rFonts w:ascii="Times New Roman" w:eastAsia="Times New Roman" w:hAnsi="Times New Roman" w:cs="Liberation Serif"/>
          <w:kern w:val="2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за 1 курс (для </w:t>
      </w:r>
      <w:proofErr w:type="spellStart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/ для </w:t>
      </w:r>
      <w:proofErr w:type="spellStart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пункте 3.2. настоящего Договора (для </w:t>
      </w:r>
      <w:proofErr w:type="spellStart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112EC" w:rsidRDefault="00F112EC" w:rsidP="00F112E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F112EC" w:rsidRDefault="00F112EC" w:rsidP="00F112E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112EC" w:rsidRDefault="00F112EC" w:rsidP="00F112E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или частями до 10 февраля текущего учебного года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112EC" w:rsidRDefault="00F112EC" w:rsidP="00F112E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F112EC" w:rsidRDefault="00F112EC" w:rsidP="00F112E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3.6. Непосещение Обучающимся занятий не является основанием для изменения стоимости обучения</w:t>
      </w:r>
      <w:r w:rsidR="005B30B3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A70227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7022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Правительства </w:t>
      </w:r>
      <w:r w:rsidR="00FB613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A70227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A70227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A70227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A70227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A70227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A70227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A70227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A70227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A70227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A70227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A7022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B11B2F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A70227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B11B2F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A70227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A70227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7022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A70227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A70227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70227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A702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7022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075D" w:rsidRPr="007C0369" w:rsidRDefault="0041075D" w:rsidP="0041075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7C036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7C036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41075D" w:rsidRPr="007C0369" w:rsidRDefault="0041075D" w:rsidP="0041075D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41075D" w:rsidRPr="007C0369" w:rsidRDefault="0041075D" w:rsidP="0041075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1075D" w:rsidRPr="007C0369" w:rsidRDefault="0041075D" w:rsidP="0041075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41075D" w:rsidRPr="007C0369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7C0369" w:rsidRDefault="0041075D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7C0369" w:rsidRDefault="0041075D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5D" w:rsidRPr="007C0369" w:rsidRDefault="0041075D" w:rsidP="000828DC">
            <w:pPr>
              <w:jc w:val="center"/>
              <w:rPr>
                <w:sz w:val="22"/>
                <w:szCs w:val="22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41075D" w:rsidRPr="007C036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 электронной почты: _______________________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1075D" w:rsidRPr="007C0369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7C0369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41075D" w:rsidRPr="007C0369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7C0369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7C0369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7C0369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7C0369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41075D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C41A7" w:rsidRPr="007C0369" w:rsidRDefault="003C41A7" w:rsidP="003C41A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C41A7" w:rsidRPr="007C0369" w:rsidRDefault="003C41A7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обл. Тюменская (72), г.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ул. Володарского, д. 38</w:t>
            </w:r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счет  40501810165772500002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41075D" w:rsidRPr="007C0369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7C03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</w:t>
            </w: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1075D" w:rsidRPr="007C0369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1075D" w:rsidRPr="007C0369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7C0369" w:rsidRDefault="0041075D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41075D" w:rsidRPr="007C0369" w:rsidRDefault="0041075D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41075D" w:rsidRPr="007C0369" w:rsidRDefault="0041075D" w:rsidP="000828DC">
            <w:pPr>
              <w:rPr>
                <w:sz w:val="22"/>
                <w:szCs w:val="22"/>
              </w:rPr>
            </w:pPr>
          </w:p>
        </w:tc>
      </w:tr>
      <w:tr w:rsidR="0041075D" w:rsidRPr="007C036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7C0369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41075D" w:rsidRPr="007C0369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7C0369" w:rsidRDefault="0041075D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0369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7C0369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1075D" w:rsidRPr="007C0369" w:rsidRDefault="0041075D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5D" w:rsidRPr="007C0369" w:rsidRDefault="0041075D" w:rsidP="000828DC">
            <w:pPr>
              <w:rPr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41075D" w:rsidRPr="0035470D" w:rsidRDefault="0041075D" w:rsidP="0041075D">
      <w:pPr>
        <w:rPr>
          <w:sz w:val="22"/>
          <w:szCs w:val="22"/>
        </w:rPr>
      </w:pPr>
      <w:r w:rsidRPr="007C0369">
        <w:rPr>
          <w:sz w:val="22"/>
          <w:szCs w:val="22"/>
        </w:rPr>
        <w:t>Исп. Ф.И.О.</w:t>
      </w:r>
    </w:p>
    <w:p w:rsidR="004825A1" w:rsidRPr="0035470D" w:rsidRDefault="004825A1" w:rsidP="0041075D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D4" w:rsidRDefault="00AA68D4" w:rsidP="0005414B">
      <w:r>
        <w:separator/>
      </w:r>
    </w:p>
  </w:endnote>
  <w:endnote w:type="continuationSeparator" w:id="0">
    <w:p w:rsidR="00AA68D4" w:rsidRDefault="00AA68D4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D4" w:rsidRDefault="00AA68D4" w:rsidP="0005414B">
      <w:r>
        <w:separator/>
      </w:r>
    </w:p>
  </w:footnote>
  <w:footnote w:type="continuationSeparator" w:id="0">
    <w:p w:rsidR="00AA68D4" w:rsidRDefault="00AA68D4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F112EC" w:rsidRDefault="00F112EC" w:rsidP="00F112EC">
      <w:pPr>
        <w:pStyle w:val="af1"/>
        <w:rPr>
          <w:kern w:val="2"/>
        </w:rPr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F112EC" w:rsidRDefault="00F112EC" w:rsidP="00F112EC">
      <w:pPr>
        <w:pStyle w:val="af1"/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61A47"/>
    <w:rsid w:val="00070BFA"/>
    <w:rsid w:val="00071385"/>
    <w:rsid w:val="00071A3D"/>
    <w:rsid w:val="00072472"/>
    <w:rsid w:val="00081C59"/>
    <w:rsid w:val="00085AE1"/>
    <w:rsid w:val="0008641F"/>
    <w:rsid w:val="00093529"/>
    <w:rsid w:val="000961F5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04C5"/>
    <w:rsid w:val="00172E8F"/>
    <w:rsid w:val="00177189"/>
    <w:rsid w:val="00196276"/>
    <w:rsid w:val="001B018C"/>
    <w:rsid w:val="001B0C5F"/>
    <w:rsid w:val="001C1EE6"/>
    <w:rsid w:val="001C28BE"/>
    <w:rsid w:val="001C3A18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7678"/>
    <w:rsid w:val="003B1AA9"/>
    <w:rsid w:val="003C1826"/>
    <w:rsid w:val="003C41A7"/>
    <w:rsid w:val="003D0132"/>
    <w:rsid w:val="003E1870"/>
    <w:rsid w:val="003F1C7D"/>
    <w:rsid w:val="003F7FCF"/>
    <w:rsid w:val="00403937"/>
    <w:rsid w:val="0041075D"/>
    <w:rsid w:val="0041137D"/>
    <w:rsid w:val="00437CAE"/>
    <w:rsid w:val="00443A17"/>
    <w:rsid w:val="00443FC7"/>
    <w:rsid w:val="004444A4"/>
    <w:rsid w:val="00450D1C"/>
    <w:rsid w:val="00460208"/>
    <w:rsid w:val="0046529A"/>
    <w:rsid w:val="00474384"/>
    <w:rsid w:val="00477592"/>
    <w:rsid w:val="004825A1"/>
    <w:rsid w:val="00487B46"/>
    <w:rsid w:val="004920F3"/>
    <w:rsid w:val="0049229D"/>
    <w:rsid w:val="00495839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84032"/>
    <w:rsid w:val="0058758A"/>
    <w:rsid w:val="005946B8"/>
    <w:rsid w:val="00596FC2"/>
    <w:rsid w:val="005B1220"/>
    <w:rsid w:val="005B30B3"/>
    <w:rsid w:val="005B320A"/>
    <w:rsid w:val="005C6150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44C17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84D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93C85"/>
    <w:rsid w:val="008A0B62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47A7C"/>
    <w:rsid w:val="00A6427D"/>
    <w:rsid w:val="00A6489A"/>
    <w:rsid w:val="00A70227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5C60"/>
    <w:rsid w:val="00A97F6A"/>
    <w:rsid w:val="00AA68D4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1B2F"/>
    <w:rsid w:val="00B1661D"/>
    <w:rsid w:val="00B22169"/>
    <w:rsid w:val="00B332F8"/>
    <w:rsid w:val="00B34062"/>
    <w:rsid w:val="00B44415"/>
    <w:rsid w:val="00B4618C"/>
    <w:rsid w:val="00B519B8"/>
    <w:rsid w:val="00B51A5F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0F4"/>
    <w:rsid w:val="00C212ED"/>
    <w:rsid w:val="00C31D82"/>
    <w:rsid w:val="00C35929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0341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71009"/>
    <w:rsid w:val="00D736F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56A9B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12EC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3A599A-2C95-40C7-9948-6DF45843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A4E8-578C-462F-B0AA-89E9C255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15</cp:revision>
  <cp:lastPrinted>2019-05-08T03:44:00Z</cp:lastPrinted>
  <dcterms:created xsi:type="dcterms:W3CDTF">2019-05-13T09:46:00Z</dcterms:created>
  <dcterms:modified xsi:type="dcterms:W3CDTF">2020-05-19T08:57:00Z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