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864061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864061" w:rsidRPr="00864061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24</w:t>
      </w:r>
    </w:p>
    <w:p w:rsidR="00AE725B" w:rsidRPr="00864061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864061" w:rsidRDefault="002C3BD5" w:rsidP="002C3BD5">
      <w:pPr>
        <w:keepNext/>
        <w:jc w:val="center"/>
        <w:rPr>
          <w:szCs w:val="16"/>
        </w:rPr>
      </w:pPr>
    </w:p>
    <w:p w:rsidR="002C3BD5" w:rsidRPr="00864061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4061">
        <w:rPr>
          <w:rFonts w:ascii="Times New Roman" w:hAnsi="Times New Roman" w:cs="Times New Roman"/>
          <w:b/>
          <w:sz w:val="22"/>
          <w:szCs w:val="22"/>
        </w:rPr>
        <w:t>ФОРМА №</w:t>
      </w:r>
      <w:r w:rsidR="00864061" w:rsidRPr="00864061">
        <w:rPr>
          <w:rFonts w:ascii="Times New Roman" w:hAnsi="Times New Roman" w:cs="Times New Roman"/>
          <w:b/>
          <w:sz w:val="22"/>
          <w:szCs w:val="22"/>
        </w:rPr>
        <w:t xml:space="preserve"> 24</w:t>
      </w:r>
    </w:p>
    <w:p w:rsidR="002C3BD5" w:rsidRPr="00864061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864061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864061">
        <w:rPr>
          <w:rFonts w:ascii="Times New Roman" w:hAnsi="Times New Roman" w:cs="Times New Roman"/>
          <w:b/>
          <w:sz w:val="22"/>
          <w:szCs w:val="22"/>
        </w:rPr>
        <w:t>для иностранных граждан заочной формы</w:t>
      </w:r>
      <w:r w:rsidR="00FF3FCF" w:rsidRPr="00864061">
        <w:rPr>
          <w:rFonts w:ascii="Times New Roman" w:hAnsi="Times New Roman" w:cs="Times New Roman"/>
          <w:sz w:val="22"/>
          <w:szCs w:val="22"/>
        </w:rPr>
        <w:t xml:space="preserve"> </w:t>
      </w:r>
      <w:r w:rsidRPr="00864061">
        <w:rPr>
          <w:rFonts w:ascii="Times New Roman" w:hAnsi="Times New Roman" w:cs="Times New Roman"/>
          <w:b/>
          <w:sz w:val="22"/>
          <w:szCs w:val="22"/>
        </w:rPr>
        <w:t>обучения ВО (</w:t>
      </w:r>
      <w:r w:rsidR="00C345AE" w:rsidRPr="00864061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864061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864061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64061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86406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864061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864061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864061">
        <w:tc>
          <w:tcPr>
            <w:tcW w:w="5331" w:type="dxa"/>
            <w:shd w:val="clear" w:color="auto" w:fill="auto"/>
          </w:tcPr>
          <w:p w:rsidR="004E5BDC" w:rsidRPr="0086406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86406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86406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864061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864061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864061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86406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86406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86406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864061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864061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864061">
              <w:rPr>
                <w:sz w:val="22"/>
                <w:szCs w:val="22"/>
              </w:rPr>
              <w:tab/>
              <w:t xml:space="preserve">             </w:t>
            </w:r>
            <w:r w:rsidRPr="00864061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864061" w:rsidRDefault="00BC351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C0369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7C0369">
        <w:rPr>
          <w:rFonts w:ascii="Times New Roman" w:hAnsi="Times New Roman"/>
          <w:sz w:val="22"/>
          <w:szCs w:val="22"/>
          <w:lang w:val="en-US"/>
        </w:rPr>
        <w:t>c</w:t>
      </w:r>
      <w:r w:rsidRPr="007C0369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7C0369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7C0369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7C0369">
        <w:rPr>
          <w:rFonts w:ascii="Times New Roman" w:hAnsi="Times New Roman"/>
          <w:i/>
          <w:sz w:val="22"/>
          <w:szCs w:val="22"/>
        </w:rPr>
        <w:t>(должность, Ф.И.О.)</w:t>
      </w:r>
      <w:r w:rsidRPr="007C0369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B9298D">
        <w:rPr>
          <w:rFonts w:ascii="Times New Roman" w:hAnsi="Times New Roman"/>
          <w:sz w:val="22"/>
          <w:szCs w:val="22"/>
        </w:rPr>
        <w:t>оверенности № ____ от __.__. 20</w:t>
      </w:r>
      <w:r w:rsidRPr="007C0369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7C0369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7C0369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7C0369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7C0369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7C0369">
        <w:rPr>
          <w:rFonts w:cs="Liberation Serif"/>
          <w:sz w:val="22"/>
          <w:szCs w:val="22"/>
        </w:rPr>
        <w:t>с одной стороны</w:t>
      </w:r>
      <w:r w:rsidR="002C3BD5" w:rsidRPr="00864061">
        <w:rPr>
          <w:rFonts w:ascii="Times New Roman" w:hAnsi="Times New Roman"/>
          <w:sz w:val="22"/>
          <w:szCs w:val="22"/>
        </w:rPr>
        <w:t>,</w:t>
      </w:r>
    </w:p>
    <w:p w:rsidR="002C3BD5" w:rsidRPr="00864061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864061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hAnsi="Times New Roman"/>
          <w:sz w:val="22"/>
          <w:szCs w:val="22"/>
        </w:rPr>
        <w:t>(</w:t>
      </w:r>
      <w:r w:rsidRPr="00864061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864061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864061">
        <w:rPr>
          <w:rFonts w:ascii="Times New Roman" w:hAnsi="Times New Roman"/>
          <w:sz w:val="22"/>
          <w:szCs w:val="22"/>
        </w:rPr>
        <w:t>)</w:t>
      </w:r>
    </w:p>
    <w:p w:rsidR="00204AEE" w:rsidRPr="00864061" w:rsidRDefault="00204AEE" w:rsidP="00204AEE">
      <w:pPr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864061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864061">
        <w:rPr>
          <w:rFonts w:ascii="Times New Roman" w:hAnsi="Times New Roman"/>
          <w:sz w:val="22"/>
          <w:szCs w:val="22"/>
        </w:rPr>
        <w:t>(</w:t>
      </w:r>
      <w:r w:rsidRPr="00864061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86406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hAnsi="Times New Roman"/>
          <w:i/>
          <w:sz w:val="22"/>
          <w:szCs w:val="22"/>
        </w:rPr>
        <w:tab/>
      </w:r>
      <w:r w:rsidRPr="00864061">
        <w:rPr>
          <w:rFonts w:ascii="Times New Roman" w:hAnsi="Times New Roman"/>
          <w:i/>
          <w:sz w:val="22"/>
          <w:szCs w:val="22"/>
        </w:rPr>
        <w:tab/>
      </w:r>
      <w:r w:rsidRPr="00864061">
        <w:rPr>
          <w:rFonts w:ascii="Times New Roman" w:hAnsi="Times New Roman"/>
          <w:i/>
          <w:sz w:val="22"/>
          <w:szCs w:val="22"/>
        </w:rPr>
        <w:tab/>
      </w:r>
      <w:r w:rsidRPr="00864061">
        <w:rPr>
          <w:rFonts w:ascii="Times New Roman" w:hAnsi="Times New Roman"/>
          <w:i/>
          <w:sz w:val="22"/>
          <w:szCs w:val="22"/>
        </w:rPr>
        <w:tab/>
      </w:r>
      <w:r w:rsidRPr="00864061">
        <w:rPr>
          <w:rFonts w:ascii="Times New Roman" w:hAnsi="Times New Roman"/>
          <w:i/>
          <w:sz w:val="22"/>
          <w:szCs w:val="22"/>
        </w:rPr>
        <w:tab/>
      </w:r>
      <w:r w:rsidRPr="00864061">
        <w:rPr>
          <w:rFonts w:ascii="Times New Roman" w:hAnsi="Times New Roman"/>
          <w:i/>
          <w:sz w:val="22"/>
          <w:szCs w:val="22"/>
        </w:rPr>
        <w:tab/>
      </w:r>
      <w:r w:rsidRPr="00864061">
        <w:rPr>
          <w:rFonts w:ascii="Times New Roman" w:hAnsi="Times New Roman"/>
          <w:i/>
          <w:sz w:val="22"/>
          <w:szCs w:val="22"/>
        </w:rPr>
        <w:tab/>
      </w:r>
      <w:r w:rsidRPr="00864061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864061">
        <w:rPr>
          <w:rFonts w:ascii="Times New Roman" w:hAnsi="Times New Roman"/>
          <w:sz w:val="22"/>
          <w:szCs w:val="22"/>
        </w:rPr>
        <w:t>)</w:t>
      </w:r>
    </w:p>
    <w:p w:rsidR="00204AEE" w:rsidRPr="00864061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864061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864061">
        <w:rPr>
          <w:rFonts w:ascii="Times New Roman" w:hAnsi="Times New Roman"/>
          <w:sz w:val="22"/>
          <w:szCs w:val="22"/>
        </w:rPr>
        <w:t>,</w:t>
      </w:r>
    </w:p>
    <w:p w:rsidR="00204AEE" w:rsidRPr="00864061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864061">
        <w:rPr>
          <w:rFonts w:ascii="Times New Roman" w:hAnsi="Times New Roman"/>
          <w:sz w:val="22"/>
          <w:szCs w:val="22"/>
        </w:rPr>
        <w:t>(</w:t>
      </w:r>
      <w:r w:rsidRPr="00864061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864061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864061">
        <w:rPr>
          <w:rFonts w:ascii="Times New Roman" w:hAnsi="Times New Roman"/>
          <w:sz w:val="22"/>
          <w:szCs w:val="22"/>
        </w:rPr>
        <w:t>)</w:t>
      </w:r>
    </w:p>
    <w:p w:rsidR="00204AEE" w:rsidRPr="00864061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864061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864061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864061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864061" w:rsidRDefault="005B30B3" w:rsidP="00C345AE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C345AE"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864061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678F9"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678F9"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864061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864061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864061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864061" w:rsidRDefault="00D54BB4" w:rsidP="00D54BB4">
      <w:pPr>
        <w:rPr>
          <w:rFonts w:ascii="Times New Roman" w:hAnsi="Times New Roman"/>
          <w:sz w:val="22"/>
          <w:szCs w:val="22"/>
        </w:rPr>
      </w:pPr>
    </w:p>
    <w:p w:rsidR="00C345AE" w:rsidRPr="00864061" w:rsidRDefault="00C345AE" w:rsidP="00C345AE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864061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864061">
        <w:rPr>
          <w:rFonts w:ascii="Times New Roman" w:hAnsi="Times New Roman"/>
          <w:i/>
        </w:rPr>
        <w:t>ненужное вычеркнуть</w:t>
      </w:r>
      <w:r w:rsidRPr="00864061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высшего образования - программе подготовки научно-педагогических кадров в аспирантуре (далее - образовательная программа) по направлению подготовки _______________________________________________________________</w:t>
      </w:r>
    </w:p>
    <w:p w:rsidR="00C345AE" w:rsidRPr="00864061" w:rsidRDefault="00C678F9" w:rsidP="00C345AE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864061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C345AE" w:rsidRPr="00864061">
        <w:rPr>
          <w:rFonts w:ascii="Times New Roman" w:hAnsi="Times New Roman"/>
          <w:sz w:val="18"/>
          <w:szCs w:val="18"/>
        </w:rPr>
        <w:t>(</w:t>
      </w:r>
      <w:r w:rsidR="00C345AE" w:rsidRPr="00864061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="00C345AE" w:rsidRPr="00864061">
        <w:rPr>
          <w:rFonts w:ascii="Times New Roman" w:hAnsi="Times New Roman"/>
          <w:sz w:val="18"/>
          <w:szCs w:val="18"/>
        </w:rPr>
        <w:t>)</w:t>
      </w:r>
    </w:p>
    <w:p w:rsidR="00C345AE" w:rsidRPr="00864061" w:rsidRDefault="00C345AE" w:rsidP="00C345AE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hAnsi="Times New Roman"/>
          <w:sz w:val="22"/>
          <w:szCs w:val="22"/>
        </w:rPr>
        <w:t>направленность (профиль) образовательной программы _______________________________________________</w:t>
      </w:r>
    </w:p>
    <w:p w:rsidR="00C345AE" w:rsidRPr="00864061" w:rsidRDefault="00C345AE" w:rsidP="00C345AE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hAnsi="Times New Roman"/>
          <w:sz w:val="22"/>
          <w:szCs w:val="22"/>
        </w:rPr>
        <w:t>по очной 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864061">
        <w:rPr>
          <w:rFonts w:ascii="Times New Roman" w:hAnsi="Times New Roman"/>
          <w:i/>
          <w:sz w:val="22"/>
          <w:szCs w:val="22"/>
        </w:rPr>
        <w:t>нужное подчеркнуть</w:t>
      </w:r>
      <w:r w:rsidRPr="00864061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</w:t>
      </w:r>
      <w:r w:rsidR="00D639A2" w:rsidRPr="00864061">
        <w:rPr>
          <w:rFonts w:ascii="Times New Roman" w:hAnsi="Times New Roman"/>
          <w:sz w:val="22"/>
          <w:szCs w:val="22"/>
        </w:rPr>
        <w:t>ательной программой Исполнителя</w:t>
      </w:r>
      <w:r w:rsidRPr="00864061">
        <w:rPr>
          <w:rFonts w:ascii="Times New Roman" w:hAnsi="Times New Roman"/>
          <w:sz w:val="22"/>
          <w:szCs w:val="22"/>
        </w:rPr>
        <w:t xml:space="preserve">. </w:t>
      </w:r>
    </w:p>
    <w:p w:rsidR="00C345AE" w:rsidRPr="00864061" w:rsidRDefault="00C345AE" w:rsidP="00C345AE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____________________________________________________________________.</w:t>
      </w:r>
    </w:p>
    <w:p w:rsidR="00C345AE" w:rsidRPr="00864061" w:rsidRDefault="00C345AE" w:rsidP="00C345AE">
      <w:pPr>
        <w:jc w:val="both"/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Pr="00864061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C345AE" w:rsidRPr="00864061" w:rsidRDefault="00C345AE" w:rsidP="00C345A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C345AE" w:rsidRPr="00864061" w:rsidRDefault="00C345AE" w:rsidP="00C345AE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hAnsi="Times New Roman"/>
          <w:sz w:val="22"/>
          <w:szCs w:val="22"/>
        </w:rPr>
        <w:lastRenderedPageBreak/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085AE1" w:rsidRPr="00864061" w:rsidRDefault="00C345AE" w:rsidP="00C345AE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1.4. Основанием возникновения образовательных отношений является приказ ректора или иного должностного лица, надлежащим образом уполномоченного доверенностью ректора, о приеме лица на обучение.</w:t>
      </w:r>
    </w:p>
    <w:p w:rsidR="00057F04" w:rsidRPr="00864061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864061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86406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345A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</w:t>
      </w:r>
      <w:r w:rsidR="0041137D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86406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86406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D639A2" w:rsidRPr="00864061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86406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86406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864061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D639A2" w:rsidRPr="00864061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864061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864061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39A2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864061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D0474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864061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864061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864061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86406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86406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864061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864061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  <w:r w:rsidR="00C345AE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Размещать научный доклад об основных результатах подготовленной научно-квалификационной работы </w:t>
      </w:r>
      <w:r w:rsidR="00C345AE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lastRenderedPageBreak/>
        <w:t>(диссертации) Обучающегося в электронно-библиотечной системе организации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864061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бучающимся, который имеет </w:t>
      </w:r>
      <w:r w:rsidR="000E46E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высшее образование</w:t>
      </w:r>
      <w:r w:rsidR="00CC33B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D639A2"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864061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86406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8C3EED" w:rsidRPr="006A0C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Организовать прохождение Обучающ</w:t>
      </w:r>
      <w:r w:rsidR="008C3EE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им</w:t>
      </w:r>
      <w:r w:rsidR="008C3EED" w:rsidRPr="006A0C69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ся </w:t>
      </w:r>
      <w:r w:rsidR="008C3EED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организационно-исследовательские и научно-исследовательские практики</w:t>
      </w:r>
      <w:bookmarkStart w:id="0" w:name="_GoBack"/>
      <w:bookmarkEnd w:id="0"/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864061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67A5F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исследователя,                                          преподавателя - исследователя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6406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6406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864061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86406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864061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864061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86406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864061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FF3FCF" w:rsidRPr="00864061" w:rsidRDefault="00FF3FCF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2.5.11. Предоставить в течение установленного законодательством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864061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В случае официального устройства на работу на территории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864061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86406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864061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D639A2"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864061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864061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864061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86406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864061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D639A2" w:rsidRPr="0086406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415D6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415D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415D6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415D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415D6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415D6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415D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415D6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415D6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415D6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DF1921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D639A2" w:rsidRPr="0086406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0E7461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0E7461" w:rsidRPr="0086406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0E7461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0E7461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0E7461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0E7461" w:rsidRPr="00864061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0E7461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0E7461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482F" w:rsidRPr="00864061" w:rsidRDefault="000D5322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0B482F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</w:t>
      </w:r>
      <w:r w:rsidR="00F3692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(для </w:t>
      </w:r>
      <w:proofErr w:type="spellStart"/>
      <w:r w:rsidR="00F3692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</w:t>
      </w:r>
      <w:r w:rsidR="00C345A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F3692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 т.д.): за____ курс </w:t>
      </w:r>
      <w:r w:rsidR="00D639A2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F3692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F3692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="00F3692E" w:rsidRPr="00864061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="00F3692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</w:t>
      </w:r>
      <w:r w:rsidR="004B65ED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пункте 3.2. настоящего Договора (для </w:t>
      </w:r>
      <w:proofErr w:type="spellStart"/>
      <w:r w:rsidR="004B65ED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4B65ED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</w:t>
      </w:r>
      <w:r w:rsidR="00F3692E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3692E" w:rsidRPr="00864061" w:rsidRDefault="007011E5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не позднее, чем за 15 банковских дней до начала летней промежуточной аттестации</w:t>
      </w:r>
      <w:r w:rsidR="004B65ED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864061" w:rsidRDefault="007334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6406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="00AE725B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3.4. Стоимость обучения на последующих курсах устанавливается в соответствии со сметой, утвержденной на учебный год с учетом п. 2.2.4 настоящего </w:t>
      </w:r>
      <w:r w:rsidR="00D639A2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Договора</w:t>
      </w:r>
      <w:r w:rsidR="00AE725B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="00AE725B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864061" w:rsidRDefault="004B65E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64061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</w:t>
      </w:r>
      <w:r w:rsidR="00FC13F1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за обучение на последующих курсах производится в размере 50% от стоимости обучения Обучающегося, указанной в дополнительном соглашении, не позднее</w:t>
      </w:r>
      <w:r w:rsidR="00FC13F1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FC13F1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Оставшаяся часть стоимости оплачивается не позднее</w:t>
      </w:r>
      <w:r w:rsidR="00FC13F1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="00FC13F1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C13F1" w:rsidRPr="00864061" w:rsidRDefault="00FC13F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64061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AE725B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Непосещение Обучающимся занятий не является основанием для изменения стоимости обучения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864061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6406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864061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864061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864061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864061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864061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864061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864061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864061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864061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864061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86406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D639A2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864061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D639A2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864061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864061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86406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законодательством</w:t>
      </w:r>
      <w:r w:rsidR="00B44415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864061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86406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864061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864061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864061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C351D" w:rsidRPr="007C0369" w:rsidRDefault="00BC351D" w:rsidP="00BC35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0369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7C0369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7C036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BC351D" w:rsidRPr="007C0369" w:rsidRDefault="00BC351D" w:rsidP="00BC351D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C0369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BC351D" w:rsidRPr="007C0369" w:rsidRDefault="00BC351D" w:rsidP="00BC351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BC351D" w:rsidRPr="007C0369" w:rsidRDefault="00BC351D" w:rsidP="00BC351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0369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BC351D" w:rsidRPr="007C0369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C0369" w:rsidRDefault="00BC351D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C0369" w:rsidRDefault="00BC351D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1D" w:rsidRPr="007C0369" w:rsidRDefault="00BC351D" w:rsidP="002E6803">
            <w:pPr>
              <w:jc w:val="center"/>
              <w:rPr>
                <w:sz w:val="22"/>
                <w:szCs w:val="22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BC351D" w:rsidRPr="007C0369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BC351D" w:rsidRPr="007C0369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51D" w:rsidRPr="007C0369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BC351D" w:rsidRPr="007C0369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51D" w:rsidRPr="007C0369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51D" w:rsidRPr="007C0369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51D" w:rsidRPr="007C0369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51D" w:rsidRPr="007C0369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BC351D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361E2D" w:rsidRPr="007C0369" w:rsidRDefault="00361E2D" w:rsidP="00361E2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361E2D" w:rsidRPr="007C0369" w:rsidRDefault="00361E2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lastRenderedPageBreak/>
              <w:t>general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Расчетный счет  40501810165772500002 (</w:t>
            </w:r>
            <w:proofErr w:type="spellStart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BC351D" w:rsidRPr="007C0369" w:rsidRDefault="00BC351D" w:rsidP="002E680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0369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BC351D" w:rsidRPr="007C0369" w:rsidRDefault="00BC351D" w:rsidP="002E680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0369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Тел.: +7(___)-_____________</w:t>
            </w:r>
          </w:p>
          <w:p w:rsidR="00BC351D" w:rsidRPr="007C0369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51D" w:rsidRPr="007C0369" w:rsidRDefault="00BC351D" w:rsidP="002E6803">
            <w:pPr>
              <w:rPr>
                <w:b/>
                <w:color w:val="000000"/>
                <w:sz w:val="22"/>
                <w:szCs w:val="22"/>
              </w:rPr>
            </w:pPr>
          </w:p>
          <w:p w:rsidR="00BC351D" w:rsidRPr="007C0369" w:rsidRDefault="00BC351D" w:rsidP="002E6803">
            <w:pPr>
              <w:rPr>
                <w:b/>
                <w:color w:val="000000"/>
                <w:sz w:val="22"/>
                <w:szCs w:val="22"/>
              </w:rPr>
            </w:pPr>
          </w:p>
          <w:p w:rsidR="00BC351D" w:rsidRPr="007C0369" w:rsidRDefault="00BC351D" w:rsidP="002E6803">
            <w:pPr>
              <w:rPr>
                <w:sz w:val="22"/>
                <w:szCs w:val="22"/>
              </w:rPr>
            </w:pPr>
          </w:p>
        </w:tc>
      </w:tr>
      <w:tr w:rsidR="00BC351D" w:rsidRPr="007C0369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C0369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BC351D" w:rsidRPr="007C0369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C0369" w:rsidRDefault="00BC351D" w:rsidP="002E68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BC351D" w:rsidRPr="007C0369" w:rsidRDefault="00BC351D" w:rsidP="002E6803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1D" w:rsidRPr="007C0369" w:rsidRDefault="00BC351D" w:rsidP="002E6803">
            <w:pPr>
              <w:rPr>
                <w:sz w:val="22"/>
                <w:szCs w:val="22"/>
              </w:rPr>
            </w:pPr>
            <w:r w:rsidRPr="007C0369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BC351D" w:rsidRPr="0035470D" w:rsidRDefault="00BC351D" w:rsidP="00BC351D">
      <w:pPr>
        <w:rPr>
          <w:sz w:val="22"/>
          <w:szCs w:val="22"/>
        </w:rPr>
      </w:pPr>
      <w:r w:rsidRPr="007C0369">
        <w:rPr>
          <w:sz w:val="22"/>
          <w:szCs w:val="22"/>
        </w:rPr>
        <w:t>Исп. Ф.И.О.</w:t>
      </w:r>
    </w:p>
    <w:p w:rsidR="004825A1" w:rsidRPr="0035470D" w:rsidRDefault="004825A1" w:rsidP="00BC351D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3C" w:rsidRDefault="002C2C3C" w:rsidP="0005414B">
      <w:r>
        <w:separator/>
      </w:r>
    </w:p>
  </w:endnote>
  <w:endnote w:type="continuationSeparator" w:id="0">
    <w:p w:rsidR="002C2C3C" w:rsidRDefault="002C2C3C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3C" w:rsidRDefault="002C2C3C" w:rsidP="0005414B">
      <w:r>
        <w:separator/>
      </w:r>
    </w:p>
  </w:footnote>
  <w:footnote w:type="continuationSeparator" w:id="0">
    <w:p w:rsidR="002C2C3C" w:rsidRDefault="002C2C3C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733493" w:rsidRPr="00D04748" w:rsidRDefault="00733493">
      <w:pPr>
        <w:pStyle w:val="af1"/>
      </w:pPr>
      <w:r w:rsidRPr="00D04748">
        <w:rPr>
          <w:rStyle w:val="af3"/>
        </w:rPr>
        <w:footnoteRef/>
      </w:r>
      <w:r w:rsidRPr="00D04748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4B65ED" w:rsidRDefault="004B65ED" w:rsidP="004B65ED">
      <w:pPr>
        <w:pStyle w:val="af1"/>
      </w:pPr>
      <w:r w:rsidRPr="00D04748">
        <w:rPr>
          <w:rStyle w:val="af3"/>
        </w:rPr>
        <w:footnoteRef/>
      </w:r>
      <w:r w:rsidRPr="00D04748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70BFA"/>
    <w:rsid w:val="00071385"/>
    <w:rsid w:val="00071A3D"/>
    <w:rsid w:val="00072472"/>
    <w:rsid w:val="00081C59"/>
    <w:rsid w:val="00085AE1"/>
    <w:rsid w:val="0008641F"/>
    <w:rsid w:val="00093529"/>
    <w:rsid w:val="000961F5"/>
    <w:rsid w:val="000A7A7B"/>
    <w:rsid w:val="000B482F"/>
    <w:rsid w:val="000D5322"/>
    <w:rsid w:val="000E46E6"/>
    <w:rsid w:val="000E6D6D"/>
    <w:rsid w:val="000E7461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2C3C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61E2D"/>
    <w:rsid w:val="00372C2C"/>
    <w:rsid w:val="00380C70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15D63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67A5F"/>
    <w:rsid w:val="00584032"/>
    <w:rsid w:val="0058758A"/>
    <w:rsid w:val="005946B8"/>
    <w:rsid w:val="00596FC2"/>
    <w:rsid w:val="005B1220"/>
    <w:rsid w:val="005B30B3"/>
    <w:rsid w:val="005B320A"/>
    <w:rsid w:val="005C6150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265CB"/>
    <w:rsid w:val="00731802"/>
    <w:rsid w:val="00733493"/>
    <w:rsid w:val="00744C17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C75CC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64061"/>
    <w:rsid w:val="00883242"/>
    <w:rsid w:val="00893C85"/>
    <w:rsid w:val="008A0B62"/>
    <w:rsid w:val="008B3328"/>
    <w:rsid w:val="008B3DD3"/>
    <w:rsid w:val="008C3EED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661D"/>
    <w:rsid w:val="00B332F8"/>
    <w:rsid w:val="00B34062"/>
    <w:rsid w:val="00B44415"/>
    <w:rsid w:val="00B4618C"/>
    <w:rsid w:val="00B519B8"/>
    <w:rsid w:val="00B51A5F"/>
    <w:rsid w:val="00B8019A"/>
    <w:rsid w:val="00B9298D"/>
    <w:rsid w:val="00BA4C72"/>
    <w:rsid w:val="00BC351D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0F4"/>
    <w:rsid w:val="00C212ED"/>
    <w:rsid w:val="00C31D82"/>
    <w:rsid w:val="00C345AE"/>
    <w:rsid w:val="00C42940"/>
    <w:rsid w:val="00C4446E"/>
    <w:rsid w:val="00C44A92"/>
    <w:rsid w:val="00C5379B"/>
    <w:rsid w:val="00C62D5E"/>
    <w:rsid w:val="00C63D48"/>
    <w:rsid w:val="00C678F9"/>
    <w:rsid w:val="00CC33B7"/>
    <w:rsid w:val="00CD68BC"/>
    <w:rsid w:val="00CE12DC"/>
    <w:rsid w:val="00CF59FE"/>
    <w:rsid w:val="00D03F9A"/>
    <w:rsid w:val="00D04748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39A2"/>
    <w:rsid w:val="00D65419"/>
    <w:rsid w:val="00D65593"/>
    <w:rsid w:val="00D71009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C13F1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A9A1F3-B6B4-40C9-B881-55BC58F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0820-1EEC-4792-8C6B-3AC44CB5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25</cp:revision>
  <cp:lastPrinted>2019-05-08T03:44:00Z</cp:lastPrinted>
  <dcterms:created xsi:type="dcterms:W3CDTF">2019-05-11T05:26:00Z</dcterms:created>
  <dcterms:modified xsi:type="dcterms:W3CDTF">2020-06-16T06:18:00Z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